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E0" w:rsidRPr="007044E3" w:rsidRDefault="005F05E0" w:rsidP="005F05E0">
      <w:pPr>
        <w:jc w:val="center"/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</w:pPr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>نموذج رقم (1)</w:t>
      </w:r>
    </w:p>
    <w:p w:rsidR="005F05E0" w:rsidRPr="007044E3" w:rsidRDefault="005F05E0" w:rsidP="00BF5324">
      <w:pPr>
        <w:ind w:left="720" w:firstLine="720"/>
        <w:jc w:val="center"/>
        <w:rPr>
          <w:rFonts w:ascii="Sakkal Majalla" w:hAnsi="Sakkal Majalla" w:cs="Sakkal Majalla"/>
          <w:b/>
          <w:bCs/>
          <w:color w:val="0D0D0D"/>
          <w:rtl/>
        </w:rPr>
      </w:pPr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 xml:space="preserve">نموذج تقديم </w:t>
      </w:r>
      <w:r w:rsidR="00BF5324">
        <w:rPr>
          <w:rFonts w:ascii="Sakkal Majalla" w:hAnsi="Sakkal Majalla" w:cs="Sakkal Majalla" w:hint="cs"/>
          <w:b/>
          <w:bCs/>
          <w:color w:val="0D0D0D"/>
          <w:sz w:val="40"/>
          <w:szCs w:val="40"/>
          <w:rtl/>
        </w:rPr>
        <w:t>عنوان</w:t>
      </w:r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 xml:space="preserve"> </w:t>
      </w:r>
      <w:r w:rsidR="007044E3">
        <w:rPr>
          <w:rFonts w:ascii="Sakkal Majalla" w:hAnsi="Sakkal Majalla" w:cs="Sakkal Majalla" w:hint="cs"/>
          <w:b/>
          <w:bCs/>
          <w:color w:val="0D0D0D"/>
          <w:sz w:val="40"/>
          <w:szCs w:val="40"/>
          <w:rtl/>
        </w:rPr>
        <w:t>للخطة</w:t>
      </w:r>
      <w:r w:rsidRPr="007044E3">
        <w:rPr>
          <w:rFonts w:ascii="Sakkal Majalla" w:hAnsi="Sakkal Majalla" w:cs="Sakkal Majalla"/>
          <w:b/>
          <w:bCs/>
          <w:color w:val="0D0D0D"/>
          <w:sz w:val="40"/>
          <w:szCs w:val="40"/>
          <w:rtl/>
        </w:rPr>
        <w:t xml:space="preserve"> </w:t>
      </w:r>
    </w:p>
    <w:tbl>
      <w:tblPr>
        <w:bidiVisual/>
        <w:tblW w:w="10692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2339"/>
        <w:gridCol w:w="8353"/>
      </w:tblGrid>
      <w:tr w:rsidR="005F05E0" w:rsidRPr="007044E3" w:rsidTr="007044E3">
        <w:trPr>
          <w:trHeight w:val="720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اسم الطالب</w:t>
            </w:r>
            <w:r w:rsidR="007044E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</w:t>
            </w: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/ـة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......................................................................</w:t>
            </w:r>
            <w:r w:rsidR="007044E3">
              <w:rPr>
                <w:rFonts w:ascii="Sakkal Majalla" w:hAnsi="Sakkal Majalla" w:cs="Sakkal Majalla" w:hint="cs"/>
                <w:b/>
                <w:bCs/>
                <w:rtl/>
              </w:rPr>
              <w:t>...........</w:t>
            </w:r>
            <w:r w:rsidRPr="007044E3">
              <w:rPr>
                <w:rFonts w:ascii="Sakkal Majalla" w:hAnsi="Sakkal Majalla" w:cs="Sakkal Majalla"/>
                <w:b/>
                <w:bCs/>
                <w:rtl/>
              </w:rPr>
              <w:t>.</w:t>
            </w:r>
            <w:r w:rsidR="007044E3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Pr="007044E3">
              <w:rPr>
                <w:rFonts w:ascii="Sakkal Majalla" w:hAnsi="Sakkal Majalla" w:cs="Sakkal Majalla"/>
                <w:b/>
                <w:bCs/>
                <w:rtl/>
              </w:rPr>
              <w:t>الرقم الجامعي / ..............................</w:t>
            </w:r>
            <w:r w:rsidR="007044E3">
              <w:rPr>
                <w:rFonts w:ascii="Sakkal Majalla" w:hAnsi="Sakkal Majalla" w:cs="Sakkal Majalla" w:hint="cs"/>
                <w:b/>
                <w:bCs/>
                <w:rtl/>
              </w:rPr>
              <w:t>..........</w:t>
            </w:r>
            <w:r w:rsidRPr="007044E3">
              <w:rPr>
                <w:rFonts w:ascii="Sakkal Majalla" w:hAnsi="Sakkal Majalla" w:cs="Sakkal Majalla"/>
                <w:b/>
                <w:bCs/>
                <w:rtl/>
              </w:rPr>
              <w:t>.......</w:t>
            </w:r>
          </w:p>
        </w:tc>
      </w:tr>
      <w:tr w:rsidR="007044E3" w:rsidRPr="007044E3" w:rsidTr="007044E3">
        <w:trPr>
          <w:trHeight w:val="536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تاريخ تقديم الفكرة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BF5324">
        <w:trPr>
          <w:trHeight w:val="686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توقيع</w:t>
            </w:r>
            <w:r w:rsidR="00BF532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F5324"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الطالب</w:t>
            </w:r>
            <w:r w:rsidR="00BF532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ـ</w:t>
            </w:r>
            <w:r w:rsidR="00BF5324"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/ـة</w:t>
            </w:r>
            <w:r w:rsidR="00BF532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*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BF5324">
        <w:trPr>
          <w:trHeight w:val="1276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عنوان الفكرة البحثية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BF5324">
        <w:trPr>
          <w:trHeight w:val="2940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التعريف بموضوع البحث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BF5324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7044E3">
        <w:trPr>
          <w:trHeight w:val="1989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أهداف البحث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5F05E0" w:rsidRPr="007044E3" w:rsidTr="007044E3">
        <w:trPr>
          <w:trHeight w:val="792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5F05E0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اسم المرشد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5F05E0" w:rsidRPr="007044E3" w:rsidRDefault="005F05E0" w:rsidP="007044E3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7044E3" w:rsidRPr="007044E3" w:rsidTr="007044E3">
        <w:trPr>
          <w:trHeight w:val="690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توقيع المرشد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  <w:tr w:rsidR="007044E3" w:rsidRPr="007044E3" w:rsidTr="00BF5324">
        <w:trPr>
          <w:trHeight w:val="65"/>
          <w:jc w:val="center"/>
        </w:trPr>
        <w:tc>
          <w:tcPr>
            <w:tcW w:w="2339" w:type="dxa"/>
            <w:shd w:val="clear" w:color="auto" w:fill="auto"/>
            <w:vAlign w:val="center"/>
          </w:tcPr>
          <w:p w:rsidR="007044E3" w:rsidRPr="007044E3" w:rsidRDefault="007044E3" w:rsidP="007044E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044E3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توصية اللجنة</w:t>
            </w:r>
          </w:p>
        </w:tc>
        <w:tc>
          <w:tcPr>
            <w:tcW w:w="8353" w:type="dxa"/>
            <w:shd w:val="clear" w:color="auto" w:fill="auto"/>
            <w:vAlign w:val="center"/>
          </w:tcPr>
          <w:p w:rsidR="007044E3" w:rsidRPr="007044E3" w:rsidRDefault="007044E3" w:rsidP="007044E3">
            <w:pPr>
              <w:tabs>
                <w:tab w:val="left" w:pos="6695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044E3" w:rsidRPr="007044E3" w:rsidRDefault="007044E3" w:rsidP="00BF5324">
            <w:pPr>
              <w:tabs>
                <w:tab w:val="left" w:pos="6695"/>
              </w:tabs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044E3" w:rsidRPr="007044E3" w:rsidRDefault="007044E3" w:rsidP="007044E3">
            <w:pPr>
              <w:tabs>
                <w:tab w:val="left" w:pos="6695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7044E3" w:rsidRPr="007044E3" w:rsidRDefault="007044E3" w:rsidP="007044E3">
            <w:pPr>
              <w:tabs>
                <w:tab w:val="left" w:pos="6695"/>
              </w:tabs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5F05E0" w:rsidRPr="007044E3" w:rsidRDefault="005F05E0" w:rsidP="005F05E0">
      <w:pPr>
        <w:rPr>
          <w:rFonts w:ascii="Sakkal Majalla" w:hAnsi="Sakkal Majalla" w:cs="Sakkal Majalla"/>
        </w:rPr>
      </w:pPr>
    </w:p>
    <w:p w:rsidR="00613CFA" w:rsidRPr="00BF5324" w:rsidRDefault="007044E3" w:rsidP="00BF5324">
      <w:pPr>
        <w:rPr>
          <w:rFonts w:ascii="Sakkal Majalla" w:hAnsi="Sakkal Majalla" w:cs="Sakkal Majalla"/>
          <w:b/>
          <w:bCs/>
          <w:sz w:val="40"/>
          <w:szCs w:val="40"/>
        </w:rPr>
      </w:pPr>
      <w:r w:rsidRPr="007044E3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*</w:t>
      </w:r>
      <w:r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F5324">
        <w:rPr>
          <w:rFonts w:ascii="Sakkal Majalla" w:hAnsi="Sakkal Majalla" w:cs="Sakkal Majalla" w:hint="cs"/>
          <w:b/>
          <w:bCs/>
          <w:sz w:val="32"/>
          <w:szCs w:val="32"/>
          <w:rtl/>
        </w:rPr>
        <w:t>التوقيع</w:t>
      </w:r>
      <w:r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النموذج بمثابة تعهد من </w:t>
      </w:r>
      <w:r w:rsidR="00BF5324" w:rsidRPr="007044E3">
        <w:rPr>
          <w:rFonts w:ascii="Sakkal Majalla" w:hAnsi="Sakkal Majalla" w:cs="Sakkal Majalla"/>
          <w:b/>
          <w:bCs/>
          <w:sz w:val="32"/>
          <w:szCs w:val="32"/>
          <w:rtl/>
        </w:rPr>
        <w:t>الطالب</w:t>
      </w:r>
      <w:r w:rsidR="00BF5324">
        <w:rPr>
          <w:rFonts w:ascii="Sakkal Majalla" w:hAnsi="Sakkal Majalla" w:cs="Sakkal Majalla" w:hint="cs"/>
          <w:b/>
          <w:bCs/>
          <w:sz w:val="32"/>
          <w:szCs w:val="32"/>
          <w:rtl/>
        </w:rPr>
        <w:t>ـ</w:t>
      </w:r>
      <w:r w:rsidR="00BF5324" w:rsidRPr="007044E3">
        <w:rPr>
          <w:rFonts w:ascii="Sakkal Majalla" w:hAnsi="Sakkal Majalla" w:cs="Sakkal Majalla"/>
          <w:b/>
          <w:bCs/>
          <w:sz w:val="32"/>
          <w:szCs w:val="32"/>
          <w:rtl/>
        </w:rPr>
        <w:t>/ـة</w:t>
      </w:r>
      <w:r w:rsidR="00BF5324"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7044E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على عدم وجود تشابه </w:t>
      </w:r>
      <w:r w:rsidR="00BF5324">
        <w:rPr>
          <w:rFonts w:ascii="Sakkal Majalla" w:hAnsi="Sakkal Majalla" w:cs="Sakkal Majalla" w:hint="cs"/>
          <w:b/>
          <w:bCs/>
          <w:sz w:val="32"/>
          <w:szCs w:val="32"/>
          <w:rtl/>
        </w:rPr>
        <w:t>العنوان المقدم للوحدة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sectPr w:rsidR="00613CFA" w:rsidRPr="00BF5324" w:rsidSect="00C81189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18" w:rsidRDefault="00E16318" w:rsidP="007044E3">
      <w:r>
        <w:separator/>
      </w:r>
    </w:p>
  </w:endnote>
  <w:endnote w:type="continuationSeparator" w:id="0">
    <w:p w:rsidR="00E16318" w:rsidRDefault="00E16318" w:rsidP="007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18" w:rsidRDefault="00E16318" w:rsidP="007044E3">
      <w:r>
        <w:separator/>
      </w:r>
    </w:p>
  </w:footnote>
  <w:footnote w:type="continuationSeparator" w:id="0">
    <w:p w:rsidR="00E16318" w:rsidRDefault="00E16318" w:rsidP="0070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E3" w:rsidRPr="007044E3" w:rsidRDefault="007044E3" w:rsidP="007044E3">
    <w:pPr>
      <w:jc w:val="both"/>
      <w:rPr>
        <w:rFonts w:ascii="Sakkal Majalla" w:hAnsi="Sakkal Majalla" w:cs="Sakkal Majalla"/>
        <w:b/>
        <w:bCs/>
        <w:rtl/>
      </w:rPr>
    </w:pPr>
    <w:r>
      <w:rPr>
        <w:rFonts w:ascii="Traditional Arabic" w:hAnsi="Traditional Arabic"/>
        <w:b/>
        <w:bCs/>
        <w:noProof/>
        <w:color w:val="0D0D0D"/>
        <w:sz w:val="40"/>
        <w:szCs w:val="40"/>
        <w:rtl/>
      </w:rPr>
      <w:drawing>
        <wp:anchor distT="0" distB="0" distL="114300" distR="114300" simplePos="0" relativeHeight="251659264" behindDoc="1" locked="0" layoutInCell="1" allowOverlap="1" wp14:anchorId="7D712C43" wp14:editId="79BC02DE">
          <wp:simplePos x="0" y="0"/>
          <wp:positionH relativeFrom="margin">
            <wp:posOffset>5372735</wp:posOffset>
          </wp:positionH>
          <wp:positionV relativeFrom="margin">
            <wp:posOffset>-748220</wp:posOffset>
          </wp:positionV>
          <wp:extent cx="1625600" cy="721995"/>
          <wp:effectExtent l="0" t="0" r="0" b="190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جامعة الملك سعود الشعار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b/>
        <w:bCs/>
        <w:sz w:val="30"/>
        <w:szCs w:val="30"/>
        <w:rtl/>
      </w:rPr>
      <w:t xml:space="preserve">                                                                                                   </w:t>
    </w:r>
    <w:r>
      <w:rPr>
        <w:rFonts w:ascii="Sakkal Majalla" w:hAnsi="Sakkal Majalla" w:cs="Sakkal Majalla" w:hint="cs"/>
        <w:b/>
        <w:bCs/>
        <w:rtl/>
      </w:rPr>
      <w:t xml:space="preserve">   </w:t>
    </w:r>
  </w:p>
  <w:p w:rsidR="007044E3" w:rsidRDefault="007044E3">
    <w:pPr>
      <w:pStyle w:val="Header"/>
    </w:pPr>
    <w:r w:rsidRPr="007044E3">
      <w:rPr>
        <w:b/>
        <w:bCs/>
        <w:noProof/>
        <w:sz w:val="30"/>
        <w:szCs w:val="30"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7145CB" wp14:editId="258F47C0">
              <wp:simplePos x="0" y="0"/>
              <wp:positionH relativeFrom="column">
                <wp:posOffset>5439410</wp:posOffset>
              </wp:positionH>
              <wp:positionV relativeFrom="paragraph">
                <wp:posOffset>159195</wp:posOffset>
              </wp:positionV>
              <wp:extent cx="1390650" cy="457200"/>
              <wp:effectExtent l="0" t="0" r="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9065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4E3" w:rsidRPr="007044E3" w:rsidRDefault="007044E3" w:rsidP="00910318">
                          <w:pPr>
                            <w:rPr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</w:pP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كلية </w:t>
                          </w:r>
                          <w:r w:rsidR="00910318"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العلوم الإنسانية والإجتماعية </w:t>
                          </w: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بقسم الإعلام </w:t>
                          </w:r>
                        </w:p>
                        <w:p w:rsidR="007044E3" w:rsidRPr="007044E3" w:rsidRDefault="007044E3" w:rsidP="007044E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7044E3">
                            <w:rPr>
                              <w:rFonts w:ascii="Sakkal Majalla" w:hAnsi="Sakkal Majalla" w:cs="Sakkal Majalla"/>
                              <w:b/>
                              <w:bCs/>
                              <w:rtl/>
                            </w:rPr>
                            <w:t>وحدة الدراسات العليا</w:t>
                          </w:r>
                        </w:p>
                        <w:p w:rsidR="007044E3" w:rsidRDefault="007044E3" w:rsidP="007044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7145CB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428.3pt;margin-top:12.55pt;width:109.5pt;height:36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" fillcolor="white [3212]" stroked="f">
              <v:textbox>
                <w:txbxContent>
                  <w:p w:rsidR="007044E3" w:rsidRPr="007044E3" w:rsidRDefault="007044E3" w:rsidP="00910318">
                    <w:pPr>
                      <w:rPr>
                        <w:b/>
                        <w:bCs/>
                        <w:sz w:val="30"/>
                        <w:szCs w:val="30"/>
                        <w:rtl/>
                      </w:rPr>
                    </w:pP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كلية </w:t>
                    </w:r>
                    <w:r w:rsidR="00910318"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العلوم الإنسانية والإجتماعية </w:t>
                    </w: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بقسم الإعلام </w:t>
                    </w:r>
                  </w:p>
                  <w:p w:rsidR="007044E3" w:rsidRPr="007044E3" w:rsidRDefault="007044E3" w:rsidP="007044E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</w:pPr>
                    <w:r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 xml:space="preserve">  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rtl/>
                      </w:rPr>
                      <w:t xml:space="preserve"> </w:t>
                    </w:r>
                    <w:r w:rsidRPr="007044E3">
                      <w:rPr>
                        <w:rFonts w:ascii="Sakkal Majalla" w:hAnsi="Sakkal Majalla" w:cs="Sakkal Majalla"/>
                        <w:b/>
                        <w:bCs/>
                        <w:rtl/>
                      </w:rPr>
                      <w:t>وحدة الدراسات العليا</w:t>
                    </w:r>
                  </w:p>
                  <w:p w:rsidR="007044E3" w:rsidRDefault="007044E3" w:rsidP="007044E3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576A5"/>
    <w:multiLevelType w:val="hybridMultilevel"/>
    <w:tmpl w:val="DA323B56"/>
    <w:lvl w:ilvl="0" w:tplc="EF90F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4C"/>
    <w:rsid w:val="00085318"/>
    <w:rsid w:val="00143EDF"/>
    <w:rsid w:val="001C61BC"/>
    <w:rsid w:val="001F18D2"/>
    <w:rsid w:val="00571CEC"/>
    <w:rsid w:val="005F05E0"/>
    <w:rsid w:val="00612865"/>
    <w:rsid w:val="00613CFA"/>
    <w:rsid w:val="00652032"/>
    <w:rsid w:val="006705E8"/>
    <w:rsid w:val="0069538A"/>
    <w:rsid w:val="007044E3"/>
    <w:rsid w:val="0073546A"/>
    <w:rsid w:val="00781A86"/>
    <w:rsid w:val="007F4172"/>
    <w:rsid w:val="0080164C"/>
    <w:rsid w:val="008F3896"/>
    <w:rsid w:val="00910318"/>
    <w:rsid w:val="00A5421A"/>
    <w:rsid w:val="00AC3859"/>
    <w:rsid w:val="00B15538"/>
    <w:rsid w:val="00B20139"/>
    <w:rsid w:val="00B7427C"/>
    <w:rsid w:val="00BC56FB"/>
    <w:rsid w:val="00BF5324"/>
    <w:rsid w:val="00C718E9"/>
    <w:rsid w:val="00C81189"/>
    <w:rsid w:val="00E16318"/>
    <w:rsid w:val="00E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7CED7"/>
  <w15:chartTrackingRefBased/>
  <w15:docId w15:val="{D108E8BC-A910-45C0-8D12-B1AFDF7A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96"/>
    <w:pPr>
      <w:ind w:left="720"/>
      <w:contextualSpacing/>
    </w:pPr>
  </w:style>
  <w:style w:type="table" w:styleId="TableGrid">
    <w:name w:val="Table Grid"/>
    <w:basedOn w:val="TableNormal"/>
    <w:uiPriority w:val="39"/>
    <w:rsid w:val="00C71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E3"/>
  </w:style>
  <w:style w:type="paragraph" w:styleId="Footer">
    <w:name w:val="footer"/>
    <w:basedOn w:val="Normal"/>
    <w:link w:val="FooterChar"/>
    <w:uiPriority w:val="99"/>
    <w:unhideWhenUsed/>
    <w:rsid w:val="007044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د.عبدالملك الشلهوب</dc:creator>
  <cp:keywords/>
  <dc:description/>
  <cp:lastModifiedBy>ilyam</cp:lastModifiedBy>
  <cp:revision>2</cp:revision>
  <cp:lastPrinted>2021-05-30T14:47:00Z</cp:lastPrinted>
  <dcterms:created xsi:type="dcterms:W3CDTF">2024-01-15T19:16:00Z</dcterms:created>
  <dcterms:modified xsi:type="dcterms:W3CDTF">2024-01-15T19:16:00Z</dcterms:modified>
</cp:coreProperties>
</file>